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BD58DF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BD58DF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B658AE" w:rsidP="008954BD">
                  <w:pPr>
                    <w:jc w:val="center"/>
                  </w:pPr>
                  <w:r>
                    <w:rPr>
                      <w:b/>
                    </w:rPr>
                    <w:t>17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658AE">
        <w:rPr>
          <w:sz w:val="60"/>
          <w:szCs w:val="44"/>
        </w:rPr>
        <w:t>24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B658AE">
      <w:pPr>
        <w:rPr>
          <w:sz w:val="18"/>
          <w:szCs w:val="18"/>
        </w:rPr>
      </w:pPr>
    </w:p>
    <w:p w:rsidR="00B658AE" w:rsidRPr="00B658AE" w:rsidRDefault="00B658AE" w:rsidP="00B658AE">
      <w:pPr>
        <w:pStyle w:val="a9"/>
        <w:jc w:val="center"/>
        <w:rPr>
          <w:sz w:val="18"/>
          <w:szCs w:val="18"/>
        </w:rPr>
      </w:pPr>
      <w:r w:rsidRPr="00B658AE">
        <w:rPr>
          <w:sz w:val="18"/>
          <w:szCs w:val="18"/>
        </w:rPr>
        <w:t>МУНИЦИПАЛЬНОЕ ОБРАЗОВАНИЕ</w:t>
      </w:r>
      <w:r w:rsidRPr="00B658AE">
        <w:rPr>
          <w:sz w:val="18"/>
          <w:szCs w:val="18"/>
        </w:rPr>
        <w:br/>
        <w:t>«ЗОРКАЛЬЦЕВСКОЕ СЕЛЬСКОЕ  ПОСЕЛЕНИЕ»</w:t>
      </w:r>
    </w:p>
    <w:p w:rsidR="00B658AE" w:rsidRPr="00B658AE" w:rsidRDefault="00B658AE" w:rsidP="00B658AE">
      <w:pPr>
        <w:pStyle w:val="ab"/>
        <w:jc w:val="center"/>
        <w:rPr>
          <w:sz w:val="18"/>
          <w:szCs w:val="18"/>
        </w:rPr>
      </w:pPr>
      <w:r w:rsidRPr="00B658AE">
        <w:rPr>
          <w:sz w:val="18"/>
          <w:szCs w:val="18"/>
        </w:rPr>
        <w:t>АДМИНИСТРАЦИЯ ЗОРКАЛЬЦЕВСКОГО СЕЛЬСКОГО ПОСЕЛЕНИЯ</w:t>
      </w:r>
    </w:p>
    <w:p w:rsidR="00B658AE" w:rsidRPr="00B658AE" w:rsidRDefault="00B658AE" w:rsidP="00B658AE">
      <w:pPr>
        <w:pStyle w:val="11"/>
        <w:rPr>
          <w:b/>
          <w:bCs/>
          <w:sz w:val="18"/>
          <w:szCs w:val="18"/>
        </w:rPr>
      </w:pPr>
      <w:r w:rsidRPr="00B658AE">
        <w:rPr>
          <w:b/>
          <w:bCs/>
          <w:sz w:val="18"/>
          <w:szCs w:val="18"/>
        </w:rPr>
        <w:t>ПОСТАНОВЛЕНИЕ</w:t>
      </w:r>
    </w:p>
    <w:p w:rsidR="00B658AE" w:rsidRPr="00B658AE" w:rsidRDefault="00B658AE" w:rsidP="00B658AE">
      <w:pPr>
        <w:rPr>
          <w:sz w:val="18"/>
          <w:szCs w:val="18"/>
        </w:rPr>
      </w:pPr>
    </w:p>
    <w:p w:rsidR="00B658AE" w:rsidRPr="00B658AE" w:rsidRDefault="00B658AE" w:rsidP="00B658AE">
      <w:pPr>
        <w:rPr>
          <w:sz w:val="18"/>
          <w:szCs w:val="18"/>
        </w:rPr>
      </w:pPr>
    </w:p>
    <w:p w:rsidR="00B658AE" w:rsidRPr="00B658AE" w:rsidRDefault="00B658AE" w:rsidP="00B658AE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  <w:u w:val="single"/>
        </w:rPr>
      </w:pPr>
      <w:r w:rsidRPr="00B658AE">
        <w:rPr>
          <w:sz w:val="18"/>
          <w:szCs w:val="18"/>
        </w:rPr>
        <w:t>17.02.2020г.</w:t>
      </w:r>
      <w:r w:rsidRPr="00B658AE">
        <w:rPr>
          <w:sz w:val="18"/>
          <w:szCs w:val="18"/>
        </w:rPr>
        <w:tab/>
      </w:r>
      <w:r w:rsidRPr="00B658AE">
        <w:rPr>
          <w:sz w:val="18"/>
          <w:szCs w:val="18"/>
        </w:rPr>
        <w:tab/>
        <w:t xml:space="preserve">№ </w:t>
      </w:r>
      <w:r w:rsidRPr="00B658AE">
        <w:rPr>
          <w:sz w:val="18"/>
          <w:szCs w:val="18"/>
          <w:u w:val="single"/>
        </w:rPr>
        <w:t>60</w:t>
      </w:r>
    </w:p>
    <w:p w:rsidR="00B658AE" w:rsidRPr="00B658AE" w:rsidRDefault="00B658AE" w:rsidP="00B658AE">
      <w:pPr>
        <w:pStyle w:val="a4"/>
        <w:tabs>
          <w:tab w:val="left" w:pos="708"/>
        </w:tabs>
        <w:spacing w:before="0"/>
        <w:rPr>
          <w:sz w:val="18"/>
          <w:szCs w:val="18"/>
        </w:rPr>
      </w:pPr>
      <w:proofErr w:type="spellStart"/>
      <w:r w:rsidRPr="00B658AE">
        <w:rPr>
          <w:sz w:val="18"/>
          <w:szCs w:val="18"/>
        </w:rPr>
        <w:t>с</w:t>
      </w:r>
      <w:proofErr w:type="gramStart"/>
      <w:r w:rsidRPr="00B658AE">
        <w:rPr>
          <w:sz w:val="18"/>
          <w:szCs w:val="18"/>
        </w:rPr>
        <w:t>.З</w:t>
      </w:r>
      <w:proofErr w:type="gramEnd"/>
      <w:r w:rsidRPr="00B658AE">
        <w:rPr>
          <w:sz w:val="18"/>
          <w:szCs w:val="18"/>
        </w:rPr>
        <w:t>оркальцево</w:t>
      </w:r>
      <w:proofErr w:type="spellEnd"/>
    </w:p>
    <w:p w:rsidR="00B658AE" w:rsidRPr="00B658AE" w:rsidRDefault="00B658AE" w:rsidP="00B658AE">
      <w:pPr>
        <w:pStyle w:val="a4"/>
        <w:tabs>
          <w:tab w:val="left" w:pos="708"/>
        </w:tabs>
        <w:spacing w:before="0"/>
        <w:jc w:val="center"/>
        <w:rPr>
          <w:sz w:val="18"/>
          <w:szCs w:val="18"/>
        </w:rPr>
      </w:pPr>
    </w:p>
    <w:p w:rsidR="00B658AE" w:rsidRPr="00B658AE" w:rsidRDefault="00B658AE" w:rsidP="00B658AE">
      <w:pPr>
        <w:pStyle w:val="a9"/>
        <w:tabs>
          <w:tab w:val="left" w:pos="6237"/>
        </w:tabs>
        <w:spacing w:line="276" w:lineRule="auto"/>
        <w:ind w:right="3402"/>
        <w:contextualSpacing/>
        <w:rPr>
          <w:b/>
          <w:bCs/>
          <w:sz w:val="18"/>
          <w:szCs w:val="18"/>
        </w:rPr>
      </w:pPr>
      <w:r w:rsidRPr="00B658AE">
        <w:rPr>
          <w:b/>
          <w:bCs/>
          <w:sz w:val="18"/>
          <w:szCs w:val="18"/>
        </w:rPr>
        <w:t xml:space="preserve">О проведении конкурса детского рисунка, </w:t>
      </w:r>
    </w:p>
    <w:p w:rsidR="00B658AE" w:rsidRPr="00B658AE" w:rsidRDefault="00B658AE" w:rsidP="00B658AE">
      <w:pPr>
        <w:pStyle w:val="a9"/>
        <w:tabs>
          <w:tab w:val="left" w:pos="6237"/>
        </w:tabs>
        <w:spacing w:line="276" w:lineRule="auto"/>
        <w:ind w:right="3402"/>
        <w:contextualSpacing/>
        <w:rPr>
          <w:b/>
          <w:bCs/>
          <w:sz w:val="18"/>
          <w:szCs w:val="18"/>
        </w:rPr>
      </w:pPr>
      <w:r w:rsidRPr="00B658AE">
        <w:rPr>
          <w:b/>
          <w:bCs/>
          <w:sz w:val="18"/>
          <w:szCs w:val="18"/>
        </w:rPr>
        <w:t>посвященному празднованию 75-летию Победы в Великой Отечественной войне 1941-1945 годов</w:t>
      </w:r>
    </w:p>
    <w:p w:rsidR="00B658AE" w:rsidRPr="00B658AE" w:rsidRDefault="00B658AE" w:rsidP="00B658AE">
      <w:pPr>
        <w:pStyle w:val="a9"/>
        <w:tabs>
          <w:tab w:val="left" w:pos="3828"/>
        </w:tabs>
        <w:jc w:val="center"/>
        <w:rPr>
          <w:b/>
          <w:bCs/>
          <w:sz w:val="18"/>
          <w:szCs w:val="18"/>
        </w:rPr>
      </w:pPr>
    </w:p>
    <w:p w:rsidR="00B658AE" w:rsidRPr="00B658AE" w:rsidRDefault="00B658AE" w:rsidP="00B658AE">
      <w:pPr>
        <w:shd w:val="clear" w:color="auto" w:fill="FFFFFF"/>
        <w:spacing w:before="451" w:line="360" w:lineRule="auto"/>
        <w:jc w:val="both"/>
        <w:rPr>
          <w:spacing w:val="-8"/>
          <w:sz w:val="18"/>
          <w:szCs w:val="18"/>
        </w:rPr>
      </w:pPr>
      <w:r w:rsidRPr="00B658AE">
        <w:rPr>
          <w:spacing w:val="-8"/>
          <w:sz w:val="18"/>
          <w:szCs w:val="18"/>
        </w:rPr>
        <w:tab/>
        <w:t>С целью формирования уважения к отечественной истории, героическим подвигам минувших дней, воспитания у детей понимания исторической значимости Победы в Великой Отечественной войне 1941-1945 годов.</w:t>
      </w:r>
    </w:p>
    <w:p w:rsidR="00B658AE" w:rsidRPr="00B658AE" w:rsidRDefault="00B658AE" w:rsidP="00B658AE">
      <w:pPr>
        <w:shd w:val="clear" w:color="auto" w:fill="FFFFFF"/>
        <w:spacing w:before="451"/>
        <w:jc w:val="both"/>
        <w:rPr>
          <w:sz w:val="18"/>
          <w:szCs w:val="18"/>
        </w:rPr>
      </w:pPr>
      <w:r w:rsidRPr="00B658AE">
        <w:rPr>
          <w:sz w:val="18"/>
          <w:szCs w:val="18"/>
        </w:rPr>
        <w:t>ПОСТАНОВЛЯЮ:</w:t>
      </w:r>
    </w:p>
    <w:p w:rsidR="00B658AE" w:rsidRPr="00B658AE" w:rsidRDefault="00B658AE" w:rsidP="00B658AE">
      <w:pPr>
        <w:shd w:val="clear" w:color="auto" w:fill="FFFFFF"/>
        <w:spacing w:before="451" w:line="360" w:lineRule="auto"/>
        <w:ind w:firstLine="720"/>
        <w:jc w:val="both"/>
        <w:rPr>
          <w:bCs/>
          <w:sz w:val="18"/>
          <w:szCs w:val="18"/>
        </w:rPr>
      </w:pPr>
      <w:r w:rsidRPr="00B658AE">
        <w:rPr>
          <w:sz w:val="18"/>
          <w:szCs w:val="18"/>
        </w:rPr>
        <w:t xml:space="preserve">1. </w:t>
      </w:r>
      <w:r w:rsidRPr="00B658AE">
        <w:rPr>
          <w:spacing w:val="-5"/>
          <w:sz w:val="18"/>
          <w:szCs w:val="18"/>
        </w:rPr>
        <w:t xml:space="preserve">Объявить с 17.02.2020г. конкурс </w:t>
      </w:r>
      <w:r w:rsidRPr="00B658AE">
        <w:rPr>
          <w:bCs/>
          <w:sz w:val="18"/>
          <w:szCs w:val="18"/>
        </w:rPr>
        <w:t>детского рисунка,  посвященному празднованию 75-летию Победы в Великой Отечественной войне 1941-1945 годов.</w:t>
      </w:r>
    </w:p>
    <w:p w:rsidR="00B658AE" w:rsidRPr="00B658AE" w:rsidRDefault="00B658AE" w:rsidP="00B658AE">
      <w:pPr>
        <w:shd w:val="clear" w:color="auto" w:fill="FFFFFF"/>
        <w:tabs>
          <w:tab w:val="left" w:pos="426"/>
        </w:tabs>
        <w:spacing w:line="360" w:lineRule="auto"/>
        <w:ind w:firstLine="326"/>
        <w:jc w:val="both"/>
        <w:rPr>
          <w:sz w:val="18"/>
          <w:szCs w:val="18"/>
        </w:rPr>
      </w:pPr>
      <w:r w:rsidRPr="00B658AE">
        <w:rPr>
          <w:spacing w:val="-5"/>
          <w:sz w:val="18"/>
          <w:szCs w:val="18"/>
        </w:rPr>
        <w:tab/>
      </w:r>
      <w:r w:rsidRPr="00B658AE">
        <w:rPr>
          <w:spacing w:val="-5"/>
          <w:sz w:val="18"/>
          <w:szCs w:val="18"/>
        </w:rPr>
        <w:tab/>
        <w:t xml:space="preserve">2. </w:t>
      </w:r>
      <w:r w:rsidRPr="00B658AE">
        <w:rPr>
          <w:spacing w:val="-7"/>
          <w:sz w:val="18"/>
          <w:szCs w:val="18"/>
        </w:rPr>
        <w:t xml:space="preserve">Утвердить Положение о конкурсе </w:t>
      </w:r>
      <w:r w:rsidRPr="00B658AE">
        <w:rPr>
          <w:spacing w:val="-5"/>
          <w:sz w:val="18"/>
          <w:szCs w:val="18"/>
        </w:rPr>
        <w:t xml:space="preserve">детского рисунка, посвященному празднованию 75-летию Победы в Великой Отечественной войне 1941-1945 годов </w:t>
      </w:r>
      <w:r w:rsidRPr="00B658AE">
        <w:rPr>
          <w:sz w:val="18"/>
          <w:szCs w:val="18"/>
        </w:rPr>
        <w:t>согласно приложению 1</w:t>
      </w:r>
      <w:r w:rsidRPr="00B658AE">
        <w:rPr>
          <w:spacing w:val="-10"/>
          <w:sz w:val="18"/>
          <w:szCs w:val="18"/>
        </w:rPr>
        <w:t xml:space="preserve"> к настоящему постановлению</w:t>
      </w:r>
      <w:r w:rsidRPr="00B658AE">
        <w:rPr>
          <w:sz w:val="18"/>
          <w:szCs w:val="18"/>
        </w:rPr>
        <w:t>.</w:t>
      </w:r>
    </w:p>
    <w:p w:rsidR="00B658AE" w:rsidRPr="00B658AE" w:rsidRDefault="00B658AE" w:rsidP="00B658AE">
      <w:pPr>
        <w:shd w:val="clear" w:color="auto" w:fill="FFFFFF"/>
        <w:spacing w:line="360" w:lineRule="auto"/>
        <w:ind w:firstLine="720"/>
        <w:jc w:val="both"/>
        <w:rPr>
          <w:spacing w:val="-10"/>
          <w:sz w:val="18"/>
          <w:szCs w:val="18"/>
        </w:rPr>
      </w:pPr>
      <w:r w:rsidRPr="00B658AE">
        <w:rPr>
          <w:sz w:val="18"/>
          <w:szCs w:val="18"/>
        </w:rPr>
        <w:t xml:space="preserve">3. </w:t>
      </w:r>
      <w:r w:rsidRPr="00B658AE">
        <w:rPr>
          <w:spacing w:val="-10"/>
          <w:sz w:val="18"/>
          <w:szCs w:val="18"/>
        </w:rPr>
        <w:t>Утвердить состав конкурсной комиссии согласно приложению 2 к настоящему постановлению.</w:t>
      </w:r>
    </w:p>
    <w:p w:rsidR="00B658AE" w:rsidRPr="00B658AE" w:rsidRDefault="00B658AE" w:rsidP="00B658AE">
      <w:pPr>
        <w:shd w:val="clear" w:color="auto" w:fill="FFFFFF"/>
        <w:spacing w:line="360" w:lineRule="auto"/>
        <w:ind w:firstLine="720"/>
        <w:jc w:val="both"/>
        <w:rPr>
          <w:spacing w:val="-10"/>
          <w:sz w:val="18"/>
          <w:szCs w:val="18"/>
        </w:rPr>
      </w:pPr>
      <w:r w:rsidRPr="00B658AE">
        <w:rPr>
          <w:spacing w:val="-10"/>
          <w:sz w:val="18"/>
          <w:szCs w:val="18"/>
        </w:rPr>
        <w:t xml:space="preserve">4. </w:t>
      </w:r>
      <w:proofErr w:type="gramStart"/>
      <w:r w:rsidRPr="00B658AE">
        <w:rPr>
          <w:spacing w:val="-10"/>
          <w:sz w:val="18"/>
          <w:szCs w:val="18"/>
        </w:rPr>
        <w:t>Контроль  за</w:t>
      </w:r>
      <w:proofErr w:type="gramEnd"/>
      <w:r w:rsidRPr="00B658AE">
        <w:rPr>
          <w:spacing w:val="-10"/>
          <w:sz w:val="18"/>
          <w:szCs w:val="18"/>
        </w:rPr>
        <w:t xml:space="preserve"> исполнением настоящего  постановления оставляю за собой.</w:t>
      </w:r>
    </w:p>
    <w:p w:rsidR="00B658AE" w:rsidRPr="00B658AE" w:rsidRDefault="00B658AE" w:rsidP="00B658AE">
      <w:pPr>
        <w:shd w:val="clear" w:color="auto" w:fill="FFFFFF"/>
        <w:tabs>
          <w:tab w:val="left" w:pos="605"/>
        </w:tabs>
        <w:spacing w:before="67" w:after="432"/>
        <w:rPr>
          <w:spacing w:val="-31"/>
          <w:sz w:val="18"/>
          <w:szCs w:val="18"/>
        </w:rPr>
        <w:sectPr w:rsidR="00B658AE" w:rsidRPr="00B658AE" w:rsidSect="00B658AE">
          <w:pgSz w:w="11909" w:h="16834"/>
          <w:pgMar w:top="567" w:right="851" w:bottom="1134" w:left="1134" w:header="720" w:footer="720" w:gutter="0"/>
          <w:cols w:space="60"/>
          <w:noEndnote/>
        </w:sectPr>
      </w:pPr>
      <w:r w:rsidRPr="00B658AE">
        <w:rPr>
          <w:spacing w:val="-10"/>
          <w:sz w:val="18"/>
          <w:szCs w:val="18"/>
        </w:rPr>
        <w:t xml:space="preserve">Глава поселения                                                                                                                               </w:t>
      </w:r>
    </w:p>
    <w:p w:rsidR="00B658AE" w:rsidRPr="00B658AE" w:rsidRDefault="00B658AE" w:rsidP="00B658AE">
      <w:pPr>
        <w:framePr w:h="307" w:hRule="exact" w:hSpace="10080" w:wrap="notBeside" w:vAnchor="text" w:hAnchor="page" w:x="3368" w:y="-566"/>
        <w:shd w:val="clear" w:color="auto" w:fill="FFFFFF"/>
        <w:rPr>
          <w:sz w:val="18"/>
          <w:szCs w:val="18"/>
        </w:rPr>
        <w:sectPr w:rsidR="00B658AE" w:rsidRPr="00B658AE" w:rsidSect="00182785">
          <w:type w:val="continuous"/>
          <w:pgSz w:w="11909" w:h="16834"/>
          <w:pgMar w:top="567" w:right="851" w:bottom="1134" w:left="1134" w:header="720" w:footer="720" w:gutter="0"/>
          <w:cols w:space="720"/>
          <w:noEndnote/>
        </w:sectPr>
      </w:pPr>
    </w:p>
    <w:p w:rsidR="00B658AE" w:rsidRPr="00B658AE" w:rsidRDefault="00B658AE" w:rsidP="00B658AE">
      <w:pPr>
        <w:rPr>
          <w:sz w:val="18"/>
          <w:szCs w:val="18"/>
        </w:rPr>
      </w:pPr>
    </w:p>
    <w:p w:rsidR="00B658AE" w:rsidRPr="00B658AE" w:rsidRDefault="00B658AE" w:rsidP="00B658AE">
      <w:pPr>
        <w:shd w:val="clear" w:color="auto" w:fill="FFFFFF"/>
        <w:ind w:left="5453" w:firstLine="1200"/>
        <w:jc w:val="right"/>
        <w:rPr>
          <w:i/>
          <w:iCs/>
          <w:spacing w:val="-5"/>
          <w:sz w:val="18"/>
          <w:szCs w:val="18"/>
        </w:rPr>
      </w:pPr>
      <w:r w:rsidRPr="00B658AE">
        <w:rPr>
          <w:spacing w:val="-14"/>
          <w:sz w:val="18"/>
          <w:szCs w:val="18"/>
        </w:rPr>
        <w:t xml:space="preserve">Приложение  2 </w:t>
      </w:r>
    </w:p>
    <w:p w:rsidR="00B658AE" w:rsidRPr="00B658AE" w:rsidRDefault="00B658AE" w:rsidP="00B658AE">
      <w:pPr>
        <w:shd w:val="clear" w:color="auto" w:fill="FFFFFF"/>
        <w:ind w:left="5453" w:firstLine="1200"/>
        <w:jc w:val="right"/>
        <w:rPr>
          <w:i/>
          <w:iCs/>
          <w:spacing w:val="-5"/>
          <w:sz w:val="18"/>
          <w:szCs w:val="18"/>
        </w:rPr>
      </w:pPr>
      <w:r w:rsidRPr="00B658AE">
        <w:rPr>
          <w:spacing w:val="-5"/>
          <w:sz w:val="18"/>
          <w:szCs w:val="18"/>
        </w:rPr>
        <w:t>к Постановлению</w:t>
      </w:r>
      <w:r w:rsidRPr="00B658AE">
        <w:rPr>
          <w:i/>
          <w:iCs/>
          <w:spacing w:val="-5"/>
          <w:sz w:val="18"/>
          <w:szCs w:val="18"/>
        </w:rPr>
        <w:t xml:space="preserve"> </w:t>
      </w:r>
    </w:p>
    <w:p w:rsidR="00B658AE" w:rsidRPr="00B658AE" w:rsidRDefault="00B658AE" w:rsidP="00B658AE">
      <w:pPr>
        <w:shd w:val="clear" w:color="auto" w:fill="FFFFFF"/>
        <w:ind w:left="5453"/>
        <w:jc w:val="right"/>
        <w:rPr>
          <w:spacing w:val="-5"/>
          <w:sz w:val="18"/>
          <w:szCs w:val="18"/>
        </w:rPr>
      </w:pPr>
      <w:r w:rsidRPr="00B658AE">
        <w:rPr>
          <w:spacing w:val="-5"/>
          <w:sz w:val="18"/>
          <w:szCs w:val="18"/>
        </w:rPr>
        <w:t>Главы Зоркальцевского сельского поселения</w:t>
      </w:r>
    </w:p>
    <w:p w:rsidR="00B658AE" w:rsidRPr="00B658AE" w:rsidRDefault="00B658AE" w:rsidP="00B658AE">
      <w:pPr>
        <w:jc w:val="right"/>
        <w:rPr>
          <w:sz w:val="18"/>
          <w:szCs w:val="18"/>
          <w:u w:val="single"/>
        </w:rPr>
      </w:pPr>
      <w:r w:rsidRPr="00B658AE">
        <w:rPr>
          <w:sz w:val="18"/>
          <w:szCs w:val="18"/>
          <w:u w:val="single"/>
        </w:rPr>
        <w:t>№ 60 от 17.02.2020 г.</w:t>
      </w:r>
    </w:p>
    <w:p w:rsidR="00B658AE" w:rsidRPr="00B658AE" w:rsidRDefault="00B658AE" w:rsidP="00B658AE">
      <w:pPr>
        <w:shd w:val="clear" w:color="auto" w:fill="FFFFFF"/>
        <w:ind w:left="5453" w:firstLine="1200"/>
        <w:jc w:val="right"/>
        <w:rPr>
          <w:spacing w:val="-5"/>
          <w:sz w:val="18"/>
          <w:szCs w:val="18"/>
        </w:rPr>
      </w:pPr>
    </w:p>
    <w:p w:rsidR="00B658AE" w:rsidRPr="00B658AE" w:rsidRDefault="00B658AE" w:rsidP="00B658AE">
      <w:pPr>
        <w:shd w:val="clear" w:color="auto" w:fill="FFFFFF"/>
        <w:ind w:left="5453" w:firstLine="1200"/>
        <w:jc w:val="center"/>
        <w:rPr>
          <w:sz w:val="18"/>
          <w:szCs w:val="18"/>
        </w:rPr>
      </w:pPr>
    </w:p>
    <w:p w:rsidR="00B658AE" w:rsidRPr="00B658AE" w:rsidRDefault="00B658AE" w:rsidP="00B658AE">
      <w:pPr>
        <w:spacing w:before="250"/>
        <w:jc w:val="center"/>
        <w:rPr>
          <w:b/>
          <w:bCs/>
          <w:spacing w:val="-1"/>
          <w:sz w:val="18"/>
          <w:szCs w:val="18"/>
        </w:rPr>
      </w:pPr>
      <w:r w:rsidRPr="00B658AE">
        <w:rPr>
          <w:b/>
          <w:bCs/>
          <w:spacing w:val="-1"/>
          <w:sz w:val="18"/>
          <w:szCs w:val="18"/>
        </w:rPr>
        <w:t>Состав комиссии  по организации и подведению итогов конкурса</w:t>
      </w:r>
    </w:p>
    <w:p w:rsidR="00B658AE" w:rsidRPr="00B658AE" w:rsidRDefault="00B658AE" w:rsidP="00B658AE">
      <w:pPr>
        <w:jc w:val="center"/>
        <w:rPr>
          <w:b/>
          <w:bCs/>
          <w:spacing w:val="-1"/>
          <w:sz w:val="18"/>
          <w:szCs w:val="18"/>
        </w:rPr>
      </w:pPr>
      <w:r w:rsidRPr="00B658AE">
        <w:rPr>
          <w:b/>
          <w:bCs/>
          <w:spacing w:val="-1"/>
          <w:sz w:val="18"/>
          <w:szCs w:val="18"/>
        </w:rPr>
        <w:t>детского рисунка, посвященному празднованию 75-летию Победы в Великой Отечественной войне 1941-1945 годов</w:t>
      </w:r>
    </w:p>
    <w:p w:rsidR="00B658AE" w:rsidRPr="00B658AE" w:rsidRDefault="00B658AE" w:rsidP="00B658AE">
      <w:pPr>
        <w:jc w:val="center"/>
        <w:rPr>
          <w:b/>
          <w:bCs/>
          <w:spacing w:val="-1"/>
          <w:sz w:val="18"/>
          <w:szCs w:val="18"/>
        </w:rPr>
      </w:pPr>
    </w:p>
    <w:p w:rsidR="00B658AE" w:rsidRPr="00B658AE" w:rsidRDefault="00B658AE" w:rsidP="00B658AE">
      <w:pPr>
        <w:spacing w:line="276" w:lineRule="auto"/>
        <w:jc w:val="both"/>
        <w:rPr>
          <w:sz w:val="18"/>
          <w:szCs w:val="18"/>
        </w:rPr>
      </w:pPr>
    </w:p>
    <w:p w:rsidR="00B658AE" w:rsidRPr="00B658AE" w:rsidRDefault="00B658AE" w:rsidP="00B658AE">
      <w:pPr>
        <w:spacing w:line="360" w:lineRule="auto"/>
        <w:jc w:val="both"/>
        <w:rPr>
          <w:sz w:val="18"/>
          <w:szCs w:val="18"/>
        </w:rPr>
      </w:pPr>
      <w:r w:rsidRPr="00B658AE">
        <w:rPr>
          <w:sz w:val="18"/>
          <w:szCs w:val="18"/>
        </w:rPr>
        <w:t xml:space="preserve">Председатель комиссии – </w:t>
      </w:r>
      <w:proofErr w:type="spellStart"/>
      <w:r w:rsidRPr="00B658AE">
        <w:rPr>
          <w:sz w:val="18"/>
          <w:szCs w:val="18"/>
        </w:rPr>
        <w:t>В.Н.Лобыня</w:t>
      </w:r>
      <w:proofErr w:type="spellEnd"/>
      <w:r w:rsidRPr="00B658AE">
        <w:rPr>
          <w:sz w:val="18"/>
          <w:szCs w:val="18"/>
        </w:rPr>
        <w:t xml:space="preserve"> - Глава Зоркальцевского сельского поселения</w:t>
      </w:r>
    </w:p>
    <w:p w:rsidR="00B658AE" w:rsidRPr="00B658AE" w:rsidRDefault="00B658AE" w:rsidP="00B658AE">
      <w:pPr>
        <w:spacing w:line="360" w:lineRule="auto"/>
        <w:jc w:val="both"/>
        <w:rPr>
          <w:sz w:val="18"/>
          <w:szCs w:val="18"/>
        </w:rPr>
      </w:pPr>
      <w:r w:rsidRPr="00B658AE">
        <w:rPr>
          <w:sz w:val="18"/>
          <w:szCs w:val="18"/>
        </w:rPr>
        <w:t>Секретарь комиссии – Н.А.Гордеева – Специалист администрации</w:t>
      </w:r>
    </w:p>
    <w:p w:rsidR="00B658AE" w:rsidRPr="00B658AE" w:rsidRDefault="00B658AE" w:rsidP="00B658AE">
      <w:pPr>
        <w:spacing w:line="360" w:lineRule="auto"/>
        <w:jc w:val="both"/>
        <w:rPr>
          <w:sz w:val="18"/>
          <w:szCs w:val="18"/>
        </w:rPr>
      </w:pPr>
    </w:p>
    <w:p w:rsidR="00B658AE" w:rsidRPr="00B658AE" w:rsidRDefault="00B658AE" w:rsidP="00B658AE">
      <w:pPr>
        <w:spacing w:line="360" w:lineRule="auto"/>
        <w:ind w:firstLine="720"/>
        <w:jc w:val="both"/>
        <w:rPr>
          <w:b/>
          <w:bCs/>
          <w:spacing w:val="-3"/>
          <w:sz w:val="18"/>
          <w:szCs w:val="18"/>
        </w:rPr>
      </w:pPr>
      <w:r w:rsidRPr="00B658AE">
        <w:rPr>
          <w:b/>
          <w:bCs/>
          <w:spacing w:val="-3"/>
          <w:sz w:val="18"/>
          <w:szCs w:val="18"/>
        </w:rPr>
        <w:t>Члены комиссии:</w:t>
      </w:r>
    </w:p>
    <w:p w:rsidR="00B658AE" w:rsidRPr="00B658AE" w:rsidRDefault="00B658AE" w:rsidP="00B658AE">
      <w:pPr>
        <w:tabs>
          <w:tab w:val="left" w:pos="1651"/>
        </w:tabs>
        <w:spacing w:line="360" w:lineRule="auto"/>
        <w:rPr>
          <w:rFonts w:ascii="Arial"/>
          <w:sz w:val="18"/>
          <w:szCs w:val="18"/>
        </w:rPr>
      </w:pPr>
      <w:r w:rsidRPr="00B658AE">
        <w:rPr>
          <w:sz w:val="18"/>
          <w:szCs w:val="18"/>
        </w:rPr>
        <w:t xml:space="preserve">Т.В. </w:t>
      </w:r>
      <w:proofErr w:type="gramStart"/>
      <w:r w:rsidRPr="00B658AE">
        <w:rPr>
          <w:sz w:val="18"/>
          <w:szCs w:val="18"/>
        </w:rPr>
        <w:t>Наконечная</w:t>
      </w:r>
      <w:proofErr w:type="gramEnd"/>
      <w:r w:rsidRPr="00B658AE">
        <w:rPr>
          <w:sz w:val="18"/>
          <w:szCs w:val="18"/>
        </w:rPr>
        <w:t xml:space="preserve"> – Управляющий делами</w:t>
      </w:r>
      <w:r w:rsidRPr="00B658AE">
        <w:rPr>
          <w:rFonts w:ascii="Arial"/>
          <w:sz w:val="18"/>
          <w:szCs w:val="18"/>
        </w:rPr>
        <w:tab/>
      </w:r>
    </w:p>
    <w:p w:rsidR="00B658AE" w:rsidRPr="00B658AE" w:rsidRDefault="00B658AE" w:rsidP="00B658AE">
      <w:pPr>
        <w:tabs>
          <w:tab w:val="left" w:pos="1651"/>
        </w:tabs>
        <w:spacing w:line="360" w:lineRule="auto"/>
        <w:rPr>
          <w:rFonts w:ascii="Arial"/>
          <w:sz w:val="18"/>
          <w:szCs w:val="18"/>
        </w:rPr>
      </w:pPr>
      <w:r w:rsidRPr="00B658AE">
        <w:rPr>
          <w:rFonts w:ascii="Arial"/>
          <w:sz w:val="18"/>
          <w:szCs w:val="18"/>
        </w:rPr>
        <w:t>Л</w:t>
      </w:r>
      <w:r w:rsidRPr="00B658AE">
        <w:rPr>
          <w:rFonts w:ascii="Arial"/>
          <w:sz w:val="18"/>
          <w:szCs w:val="18"/>
        </w:rPr>
        <w:t>.</w:t>
      </w:r>
      <w:r w:rsidRPr="00B658AE">
        <w:rPr>
          <w:rFonts w:ascii="Arial"/>
          <w:sz w:val="18"/>
          <w:szCs w:val="18"/>
        </w:rPr>
        <w:t>Ю</w:t>
      </w:r>
      <w:r w:rsidRPr="00B658AE">
        <w:rPr>
          <w:rFonts w:ascii="Arial"/>
          <w:sz w:val="18"/>
          <w:szCs w:val="18"/>
        </w:rPr>
        <w:t>.</w:t>
      </w:r>
      <w:r w:rsidRPr="00B658AE">
        <w:rPr>
          <w:rFonts w:ascii="Arial"/>
          <w:sz w:val="18"/>
          <w:szCs w:val="18"/>
        </w:rPr>
        <w:t>Брусницына</w:t>
      </w:r>
      <w:r w:rsidRPr="00B658AE">
        <w:rPr>
          <w:rFonts w:ascii="Arial"/>
          <w:sz w:val="18"/>
          <w:szCs w:val="18"/>
        </w:rPr>
        <w:t xml:space="preserve"> </w:t>
      </w:r>
      <w:r w:rsidRPr="00B658AE">
        <w:rPr>
          <w:rFonts w:ascii="Arial"/>
          <w:sz w:val="18"/>
          <w:szCs w:val="18"/>
        </w:rPr>
        <w:t>–</w:t>
      </w:r>
      <w:r w:rsidRPr="00B658AE">
        <w:rPr>
          <w:rFonts w:ascii="Arial" w:cs="Arial"/>
          <w:sz w:val="18"/>
          <w:szCs w:val="18"/>
        </w:rPr>
        <w:t xml:space="preserve"> </w:t>
      </w:r>
      <w:r w:rsidRPr="00B658AE">
        <w:rPr>
          <w:rFonts w:ascii="Arial"/>
          <w:sz w:val="18"/>
          <w:szCs w:val="18"/>
        </w:rPr>
        <w:t>Специалист</w:t>
      </w:r>
      <w:r w:rsidRPr="00B658AE">
        <w:rPr>
          <w:rFonts w:ascii="Arial" w:cs="Arial"/>
          <w:sz w:val="18"/>
          <w:szCs w:val="18"/>
        </w:rPr>
        <w:t xml:space="preserve"> </w:t>
      </w:r>
      <w:r w:rsidRPr="00B658AE">
        <w:rPr>
          <w:rFonts w:ascii="Arial"/>
          <w:sz w:val="18"/>
          <w:szCs w:val="18"/>
        </w:rPr>
        <w:t>администрации</w:t>
      </w:r>
    </w:p>
    <w:p w:rsidR="00B658AE" w:rsidRPr="00B658AE" w:rsidRDefault="00B658AE" w:rsidP="00B658AE">
      <w:pPr>
        <w:tabs>
          <w:tab w:val="left" w:pos="1651"/>
        </w:tabs>
        <w:spacing w:line="360" w:lineRule="auto"/>
        <w:rPr>
          <w:rFonts w:ascii="Arial"/>
          <w:sz w:val="18"/>
          <w:szCs w:val="18"/>
        </w:rPr>
      </w:pPr>
      <w:proofErr w:type="spellStart"/>
      <w:r w:rsidRPr="00B658AE">
        <w:rPr>
          <w:rFonts w:ascii="Arial"/>
          <w:sz w:val="18"/>
          <w:szCs w:val="18"/>
        </w:rPr>
        <w:t>Е</w:t>
      </w:r>
      <w:r w:rsidRPr="00B658AE">
        <w:rPr>
          <w:rFonts w:ascii="Arial"/>
          <w:sz w:val="18"/>
          <w:szCs w:val="18"/>
        </w:rPr>
        <w:t>.</w:t>
      </w:r>
      <w:r w:rsidRPr="00B658AE">
        <w:rPr>
          <w:rFonts w:ascii="Arial"/>
          <w:sz w:val="18"/>
          <w:szCs w:val="18"/>
        </w:rPr>
        <w:t>Н</w:t>
      </w:r>
      <w:r w:rsidRPr="00B658AE">
        <w:rPr>
          <w:rFonts w:ascii="Arial"/>
          <w:sz w:val="18"/>
          <w:szCs w:val="18"/>
        </w:rPr>
        <w:t>.</w:t>
      </w:r>
      <w:r w:rsidRPr="00B658AE">
        <w:rPr>
          <w:rFonts w:ascii="Arial"/>
          <w:sz w:val="18"/>
          <w:szCs w:val="18"/>
        </w:rPr>
        <w:t>Карбышева</w:t>
      </w:r>
      <w:proofErr w:type="spellEnd"/>
      <w:r w:rsidRPr="00B658AE">
        <w:rPr>
          <w:rFonts w:ascii="Arial"/>
          <w:sz w:val="18"/>
          <w:szCs w:val="18"/>
        </w:rPr>
        <w:t xml:space="preserve"> </w:t>
      </w:r>
      <w:r w:rsidRPr="00B658AE">
        <w:rPr>
          <w:rFonts w:ascii="Arial"/>
          <w:sz w:val="18"/>
          <w:szCs w:val="18"/>
        </w:rPr>
        <w:t>–</w:t>
      </w:r>
      <w:r w:rsidRPr="00B658AE">
        <w:rPr>
          <w:rFonts w:ascii="Arial" w:cs="Arial"/>
          <w:sz w:val="18"/>
          <w:szCs w:val="18"/>
        </w:rPr>
        <w:t xml:space="preserve"> </w:t>
      </w:r>
      <w:r w:rsidRPr="00B658AE">
        <w:rPr>
          <w:rFonts w:ascii="Arial" w:cs="Arial"/>
          <w:sz w:val="18"/>
          <w:szCs w:val="18"/>
        </w:rPr>
        <w:t>С</w:t>
      </w:r>
      <w:r w:rsidRPr="00B658AE">
        <w:rPr>
          <w:rFonts w:ascii="Arial"/>
          <w:sz w:val="18"/>
          <w:szCs w:val="18"/>
        </w:rPr>
        <w:t>пециалист</w:t>
      </w:r>
      <w:r w:rsidRPr="00B658AE">
        <w:rPr>
          <w:rFonts w:ascii="Arial" w:cs="Arial"/>
          <w:sz w:val="18"/>
          <w:szCs w:val="18"/>
        </w:rPr>
        <w:t xml:space="preserve"> </w:t>
      </w:r>
      <w:r w:rsidRPr="00B658AE">
        <w:rPr>
          <w:rFonts w:ascii="Arial"/>
          <w:sz w:val="18"/>
          <w:szCs w:val="18"/>
        </w:rPr>
        <w:t>администрации</w:t>
      </w:r>
    </w:p>
    <w:p w:rsidR="00B658AE" w:rsidRPr="00B658AE" w:rsidRDefault="00B658AE" w:rsidP="00B658AE">
      <w:pPr>
        <w:tabs>
          <w:tab w:val="left" w:pos="1651"/>
        </w:tabs>
        <w:spacing w:line="360" w:lineRule="auto"/>
        <w:rPr>
          <w:rFonts w:ascii="Arial"/>
          <w:sz w:val="18"/>
          <w:szCs w:val="18"/>
        </w:rPr>
      </w:pPr>
      <w:proofErr w:type="spellStart"/>
      <w:r w:rsidRPr="00B658AE">
        <w:rPr>
          <w:rFonts w:ascii="Arial"/>
          <w:sz w:val="18"/>
          <w:szCs w:val="18"/>
        </w:rPr>
        <w:t>Г</w:t>
      </w:r>
      <w:r w:rsidRPr="00B658AE">
        <w:rPr>
          <w:rFonts w:ascii="Arial"/>
          <w:sz w:val="18"/>
          <w:szCs w:val="18"/>
        </w:rPr>
        <w:t>.</w:t>
      </w:r>
      <w:r w:rsidRPr="00B658AE">
        <w:rPr>
          <w:rFonts w:ascii="Arial"/>
          <w:sz w:val="18"/>
          <w:szCs w:val="18"/>
        </w:rPr>
        <w:t>Я</w:t>
      </w:r>
      <w:r w:rsidRPr="00B658AE">
        <w:rPr>
          <w:rFonts w:ascii="Arial"/>
          <w:sz w:val="18"/>
          <w:szCs w:val="18"/>
        </w:rPr>
        <w:t>.</w:t>
      </w:r>
      <w:r w:rsidRPr="00B658AE">
        <w:rPr>
          <w:rFonts w:ascii="Arial"/>
          <w:sz w:val="18"/>
          <w:szCs w:val="18"/>
        </w:rPr>
        <w:t>Жорова</w:t>
      </w:r>
      <w:proofErr w:type="spellEnd"/>
      <w:r w:rsidRPr="00B658AE">
        <w:rPr>
          <w:rFonts w:ascii="Arial"/>
          <w:sz w:val="18"/>
          <w:szCs w:val="18"/>
        </w:rPr>
        <w:t xml:space="preserve"> </w:t>
      </w:r>
      <w:r w:rsidRPr="00B658AE">
        <w:rPr>
          <w:rFonts w:ascii="Arial"/>
          <w:sz w:val="18"/>
          <w:szCs w:val="18"/>
        </w:rPr>
        <w:t>–</w:t>
      </w:r>
      <w:r w:rsidRPr="00B658AE">
        <w:rPr>
          <w:rFonts w:ascii="Arial"/>
          <w:sz w:val="18"/>
          <w:szCs w:val="18"/>
        </w:rPr>
        <w:t xml:space="preserve"> </w:t>
      </w:r>
      <w:r w:rsidRPr="00B658AE">
        <w:rPr>
          <w:rFonts w:ascii="Arial"/>
          <w:sz w:val="18"/>
          <w:szCs w:val="18"/>
        </w:rPr>
        <w:t>заведующая</w:t>
      </w:r>
      <w:r w:rsidRPr="00B658AE">
        <w:rPr>
          <w:rFonts w:ascii="Arial"/>
          <w:sz w:val="18"/>
          <w:szCs w:val="18"/>
        </w:rPr>
        <w:t xml:space="preserve"> </w:t>
      </w:r>
      <w:r w:rsidRPr="00B658AE">
        <w:rPr>
          <w:rFonts w:ascii="Arial"/>
          <w:sz w:val="18"/>
          <w:szCs w:val="18"/>
        </w:rPr>
        <w:t>ДК</w:t>
      </w:r>
      <w:r w:rsidRPr="00B658AE">
        <w:rPr>
          <w:rFonts w:ascii="Arial"/>
          <w:sz w:val="18"/>
          <w:szCs w:val="18"/>
        </w:rPr>
        <w:t xml:space="preserve"> </w:t>
      </w:r>
      <w:proofErr w:type="spellStart"/>
      <w:r w:rsidRPr="00B658AE">
        <w:rPr>
          <w:rFonts w:ascii="Arial"/>
          <w:sz w:val="18"/>
          <w:szCs w:val="18"/>
        </w:rPr>
        <w:t>с</w:t>
      </w:r>
      <w:proofErr w:type="gramStart"/>
      <w:r w:rsidRPr="00B658AE">
        <w:rPr>
          <w:rFonts w:ascii="Arial"/>
          <w:sz w:val="18"/>
          <w:szCs w:val="18"/>
        </w:rPr>
        <w:t>.</w:t>
      </w:r>
      <w:r w:rsidRPr="00B658AE">
        <w:rPr>
          <w:rFonts w:ascii="Arial"/>
          <w:sz w:val="18"/>
          <w:szCs w:val="18"/>
        </w:rPr>
        <w:t>З</w:t>
      </w:r>
      <w:proofErr w:type="gramEnd"/>
      <w:r w:rsidRPr="00B658AE">
        <w:rPr>
          <w:rFonts w:ascii="Arial"/>
          <w:sz w:val="18"/>
          <w:szCs w:val="18"/>
        </w:rPr>
        <w:t>оркальцево</w:t>
      </w:r>
      <w:proofErr w:type="spellEnd"/>
    </w:p>
    <w:p w:rsidR="00B658AE" w:rsidRDefault="00B658AE" w:rsidP="00B658AE">
      <w:pPr>
        <w:spacing w:line="276" w:lineRule="auto"/>
        <w:ind w:left="5453" w:firstLine="1200"/>
        <w:jc w:val="right"/>
        <w:rPr>
          <w:spacing w:val="-14"/>
        </w:rPr>
      </w:pPr>
    </w:p>
    <w:p w:rsidR="00B658AE" w:rsidRDefault="00B658AE" w:rsidP="00B658AE">
      <w:pPr>
        <w:shd w:val="clear" w:color="auto" w:fill="FFFFFF"/>
        <w:ind w:left="5453" w:firstLine="1200"/>
        <w:jc w:val="right"/>
        <w:rPr>
          <w:spacing w:val="-14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D58DF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D58DF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B5B">
      <w:rPr>
        <w:rStyle w:val="a8"/>
        <w:noProof/>
      </w:rPr>
      <w:t>14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58AE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8DF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uiPriority w:val="99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2157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2020-02-18T03:05:00Z</dcterms:modified>
</cp:coreProperties>
</file>